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1B" w:rsidRPr="006A4FD8" w:rsidRDefault="00DE0ECC" w:rsidP="006B53FE">
      <w:pPr>
        <w:pageBreakBefore/>
        <w:autoSpaceDE w:val="0"/>
        <w:spacing w:after="120"/>
        <w:jc w:val="right"/>
        <w:rPr>
          <w:rFonts w:hint="eastAsia"/>
          <w:b/>
          <w:sz w:val="22"/>
          <w:szCs w:val="22"/>
        </w:rPr>
      </w:pPr>
      <w:r w:rsidRPr="006A4FD8">
        <w:rPr>
          <w:rFonts w:ascii="Comic Sans MS" w:hAnsi="Comic Sans MS" w:cs="Comic Sans MS"/>
          <w:b/>
          <w:sz w:val="22"/>
          <w:szCs w:val="22"/>
          <w:u w:val="single"/>
        </w:rPr>
        <w:t xml:space="preserve">Anlage 1 </w:t>
      </w:r>
    </w:p>
    <w:p w:rsidR="00D74A1B" w:rsidRDefault="00DE0ECC" w:rsidP="00BC63B6">
      <w:pPr>
        <w:autoSpaceDE w:val="0"/>
        <w:spacing w:after="120"/>
        <w:rPr>
          <w:rFonts w:hint="eastAsia"/>
        </w:rPr>
      </w:pPr>
      <w:r>
        <w:rPr>
          <w:rFonts w:ascii="Comic Sans MS" w:hAnsi="Comic Sans MS" w:cs="Comic Sans MS"/>
          <w:b/>
          <w:bCs/>
        </w:rPr>
        <w:t xml:space="preserve">Anmeldung zum Besuch der </w:t>
      </w:r>
      <w:r>
        <w:rPr>
          <w:rFonts w:ascii="Comic Sans MS" w:hAnsi="Comic Sans MS" w:cs="Comic Sans MS"/>
          <w:b/>
          <w:bCs/>
          <w:u w:val="single"/>
        </w:rPr>
        <w:t>Ganztagsschule</w:t>
      </w:r>
      <w:r>
        <w:rPr>
          <w:rFonts w:ascii="Comic Sans MS" w:hAnsi="Comic Sans MS" w:cs="Comic Sans MS"/>
          <w:b/>
          <w:bCs/>
        </w:rPr>
        <w:t xml:space="preserve"> an der Grundschule Ahrweiler </w:t>
      </w:r>
    </w:p>
    <w:p w:rsidR="00D74A1B" w:rsidRDefault="00DE0ECC" w:rsidP="00BC63B6">
      <w:pPr>
        <w:autoSpaceDE w:val="0"/>
        <w:spacing w:after="120"/>
        <w:rPr>
          <w:rFonts w:hint="eastAsia"/>
        </w:rPr>
      </w:pPr>
      <w:r>
        <w:rPr>
          <w:rFonts w:ascii="Comic Sans MS" w:eastAsia="Comic Sans MS" w:hAnsi="Comic Sans MS" w:cs="Comic Sans MS"/>
          <w:b/>
          <w:bCs/>
        </w:rPr>
        <w:t xml:space="preserve">– </w:t>
      </w:r>
      <w:r>
        <w:rPr>
          <w:rFonts w:ascii="Comic Sans MS" w:hAnsi="Comic Sans MS" w:cs="Comic Sans MS"/>
          <w:b/>
          <w:bCs/>
        </w:rPr>
        <w:t xml:space="preserve">Aloisiusschule - für das Schuljahr </w:t>
      </w:r>
      <w:r w:rsidRPr="00AE0A1E">
        <w:rPr>
          <w:rFonts w:ascii="Comic Sans MS" w:hAnsi="Comic Sans MS" w:cs="Comic Sans MS"/>
          <w:b/>
          <w:bCs/>
          <w:u w:val="single"/>
        </w:rPr>
        <w:t>20</w:t>
      </w:r>
      <w:r w:rsidR="00A5238A" w:rsidRPr="00AE0A1E">
        <w:rPr>
          <w:rFonts w:ascii="Comic Sans MS" w:hAnsi="Comic Sans MS" w:cs="Comic Sans MS"/>
          <w:b/>
          <w:bCs/>
          <w:u w:val="single"/>
        </w:rPr>
        <w:t>2</w:t>
      </w:r>
      <w:r w:rsidR="00524858">
        <w:rPr>
          <w:rFonts w:ascii="Comic Sans MS" w:hAnsi="Comic Sans MS" w:cs="Comic Sans MS"/>
          <w:b/>
          <w:bCs/>
          <w:u w:val="single"/>
        </w:rPr>
        <w:t>2</w:t>
      </w:r>
      <w:r w:rsidRPr="00AE0A1E">
        <w:rPr>
          <w:rFonts w:ascii="Comic Sans MS" w:hAnsi="Comic Sans MS" w:cs="Comic Sans MS"/>
          <w:b/>
          <w:bCs/>
          <w:u w:val="single"/>
        </w:rPr>
        <w:t>/20</w:t>
      </w:r>
      <w:r w:rsidR="000360F7" w:rsidRPr="00AE0A1E">
        <w:rPr>
          <w:rFonts w:ascii="Comic Sans MS" w:hAnsi="Comic Sans MS" w:cs="Comic Sans MS"/>
          <w:b/>
          <w:bCs/>
          <w:u w:val="single"/>
        </w:rPr>
        <w:t>2</w:t>
      </w:r>
      <w:r w:rsidR="00524858">
        <w:rPr>
          <w:rFonts w:ascii="Comic Sans MS" w:hAnsi="Comic Sans MS" w:cs="Comic Sans MS"/>
          <w:b/>
          <w:bCs/>
          <w:u w:val="single"/>
        </w:rPr>
        <w:t>3</w:t>
      </w:r>
    </w:p>
    <w:bookmarkStart w:id="0" w:name="Unknown"/>
    <w:bookmarkEnd w:id="0"/>
    <w:p w:rsidR="00D74A1B" w:rsidRDefault="00EA6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rPr>
          <w:rFonts w:hint="eastAsia"/>
        </w:rPr>
      </w:pPr>
      <w:sdt>
        <w:sdtPr>
          <w:rPr>
            <w:rFonts w:ascii="Comic Sans MS" w:eastAsia="Comic Sans MS" w:hAnsi="Comic Sans MS" w:cs="Comic Sans MS"/>
          </w:rPr>
          <w:id w:val="145066958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72617">
            <w:rPr>
              <w:rFonts w:ascii="Segoe UI Symbol" w:eastAsia="MS Gothic" w:hAnsi="Segoe UI Symbol" w:cs="Segoe UI Symbol"/>
            </w:rPr>
            <w:t>☐</w:t>
          </w:r>
        </w:sdtContent>
      </w:sdt>
      <w:r w:rsidR="00DE0ECC">
        <w:rPr>
          <w:rFonts w:ascii="Comic Sans MS" w:eastAsia="Comic Sans MS" w:hAnsi="Comic Sans MS" w:cs="Comic Sans MS"/>
        </w:rPr>
        <w:t xml:space="preserve">  </w:t>
      </w:r>
      <w:r w:rsidR="00DE0ECC">
        <w:rPr>
          <w:rFonts w:ascii="Comic Sans MS" w:hAnsi="Comic Sans MS" w:cs="Comic Sans MS"/>
        </w:rPr>
        <w:t>Neuanmeldung zum Besuch der Ganztagsschule</w:t>
      </w:r>
    </w:p>
    <w:bookmarkStart w:id="1" w:name="Unknown5"/>
    <w:bookmarkEnd w:id="1"/>
    <w:p w:rsidR="00D74A1B" w:rsidRDefault="00EA64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120"/>
        <w:rPr>
          <w:rFonts w:hint="eastAsia"/>
        </w:rPr>
      </w:pPr>
      <w:sdt>
        <w:sdtPr>
          <w:rPr>
            <w:rFonts w:ascii="Comic Sans MS" w:eastAsia="Comic Sans MS" w:hAnsi="Comic Sans MS" w:cs="Comic Sans MS"/>
          </w:rPr>
          <w:id w:val="-30510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72617">
            <w:rPr>
              <w:rFonts w:ascii="Segoe UI Symbol" w:eastAsia="MS Gothic" w:hAnsi="Segoe UI Symbol" w:cs="Segoe UI Symbol"/>
            </w:rPr>
            <w:t>☐</w:t>
          </w:r>
        </w:sdtContent>
      </w:sdt>
      <w:r w:rsidR="00DE0ECC">
        <w:rPr>
          <w:rFonts w:ascii="Comic Sans MS" w:eastAsia="Comic Sans MS" w:hAnsi="Comic Sans MS" w:cs="Comic Sans MS"/>
        </w:rPr>
        <w:t xml:space="preserve">  </w:t>
      </w:r>
      <w:r w:rsidR="00DE0ECC">
        <w:rPr>
          <w:rFonts w:ascii="Comic Sans MS" w:hAnsi="Comic Sans MS" w:cs="Comic Sans MS"/>
        </w:rPr>
        <w:t>Weitermeldung für die Ganztagsschule</w:t>
      </w:r>
    </w:p>
    <w:p w:rsidR="00D74A1B" w:rsidRDefault="00D74A1B">
      <w:pPr>
        <w:autoSpaceDE w:val="0"/>
        <w:rPr>
          <w:rFonts w:hint="eastAsia"/>
        </w:rPr>
      </w:pPr>
    </w:p>
    <w:p w:rsidR="00D74A1B" w:rsidRDefault="00DE0ECC">
      <w:pPr>
        <w:pStyle w:val="berschrift5"/>
        <w:numPr>
          <w:ilvl w:val="4"/>
          <w:numId w:val="2"/>
        </w:numPr>
      </w:pPr>
      <w:r>
        <w:rPr>
          <w:rFonts w:ascii="Comic Sans MS" w:hAnsi="Comic Sans MS" w:cs="Comic Sans MS"/>
          <w:i w:val="0"/>
          <w:sz w:val="24"/>
          <w:szCs w:val="24"/>
        </w:rPr>
        <w:t xml:space="preserve">Rückmeldung bis spätestens </w:t>
      </w:r>
      <w:r w:rsidR="00EA641D">
        <w:rPr>
          <w:rFonts w:ascii="Comic Sans MS" w:hAnsi="Comic Sans MS" w:cs="Comic Sans MS"/>
          <w:i w:val="0"/>
          <w:sz w:val="24"/>
          <w:szCs w:val="24"/>
        </w:rPr>
        <w:t>07</w:t>
      </w:r>
      <w:bookmarkStart w:id="2" w:name="_GoBack"/>
      <w:bookmarkEnd w:id="2"/>
      <w:r w:rsidR="008029B7">
        <w:rPr>
          <w:rFonts w:ascii="Comic Sans MS" w:hAnsi="Comic Sans MS" w:cs="Comic Sans MS"/>
          <w:i w:val="0"/>
          <w:sz w:val="24"/>
          <w:szCs w:val="24"/>
        </w:rPr>
        <w:t>.03</w:t>
      </w:r>
      <w:r>
        <w:rPr>
          <w:rFonts w:ascii="Comic Sans MS" w:hAnsi="Comic Sans MS" w:cs="Comic Sans MS"/>
          <w:i w:val="0"/>
          <w:sz w:val="24"/>
          <w:szCs w:val="24"/>
        </w:rPr>
        <w:t>.20</w:t>
      </w:r>
      <w:r w:rsidR="00A5238A">
        <w:rPr>
          <w:rFonts w:ascii="Comic Sans MS" w:hAnsi="Comic Sans MS" w:cs="Comic Sans MS"/>
          <w:i w:val="0"/>
          <w:sz w:val="24"/>
          <w:szCs w:val="24"/>
        </w:rPr>
        <w:t>2</w:t>
      </w:r>
      <w:r w:rsidR="00524858">
        <w:rPr>
          <w:rFonts w:ascii="Comic Sans MS" w:hAnsi="Comic Sans MS" w:cs="Comic Sans MS"/>
          <w:i w:val="0"/>
          <w:sz w:val="24"/>
          <w:szCs w:val="24"/>
        </w:rPr>
        <w:t>2</w:t>
      </w:r>
      <w:r>
        <w:rPr>
          <w:rFonts w:ascii="Comic Sans MS" w:hAnsi="Comic Sans MS" w:cs="Comic Sans MS"/>
          <w:i w:val="0"/>
          <w:sz w:val="24"/>
          <w:szCs w:val="24"/>
        </w:rPr>
        <w:t>/Abgabe im Schulsekretariat</w:t>
      </w:r>
    </w:p>
    <w:p w:rsidR="00D74A1B" w:rsidRPr="0047798D" w:rsidRDefault="00D74A1B">
      <w:pPr>
        <w:autoSpaceDE w:val="0"/>
        <w:rPr>
          <w:rFonts w:ascii="Comic Sans MS" w:hAnsi="Comic Sans MS" w:cs="Comic Sans MS"/>
          <w:sz w:val="22"/>
          <w:szCs w:val="22"/>
          <w:u w:val="single"/>
        </w:rPr>
      </w:pPr>
    </w:p>
    <w:p w:rsidR="00D74A1B" w:rsidRPr="0047798D" w:rsidRDefault="00DE0ECC">
      <w:pPr>
        <w:autoSpaceDE w:val="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>Namen, Vornamen der Eltern oder Erziehungsberechtigten:</w:t>
      </w:r>
    </w:p>
    <w:p w:rsidR="00D74A1B" w:rsidRPr="0047798D" w:rsidRDefault="00DE0ECC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  <w:u w:val="single"/>
        </w:rPr>
        <w:tab/>
      </w:r>
    </w:p>
    <w:p w:rsidR="00D74A1B" w:rsidRPr="0047798D" w:rsidRDefault="00DE0ECC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 xml:space="preserve">Straße ____________________________________, Haus Nr. </w:t>
      </w:r>
      <w:r w:rsidRPr="0047798D">
        <w:rPr>
          <w:rFonts w:ascii="Comic Sans MS" w:hAnsi="Comic Sans MS" w:cs="Comic Sans MS"/>
          <w:sz w:val="22"/>
          <w:szCs w:val="22"/>
          <w:u w:val="single"/>
        </w:rPr>
        <w:tab/>
      </w:r>
    </w:p>
    <w:p w:rsidR="00D74A1B" w:rsidRPr="0047798D" w:rsidRDefault="00DE0ECC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 xml:space="preserve">Anschrift: PLZ _______, Wohnort </w:t>
      </w:r>
      <w:r w:rsidRPr="0047798D">
        <w:rPr>
          <w:rFonts w:ascii="Comic Sans MS" w:hAnsi="Comic Sans MS" w:cs="Comic Sans MS"/>
          <w:sz w:val="22"/>
          <w:szCs w:val="22"/>
          <w:u w:val="single"/>
        </w:rPr>
        <w:tab/>
      </w:r>
    </w:p>
    <w:p w:rsidR="00D74A1B" w:rsidRPr="0047798D" w:rsidRDefault="00DE0ECC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 xml:space="preserve">Telefon-Nr.: _____________________ mobil: </w:t>
      </w:r>
      <w:r w:rsidRPr="0047798D">
        <w:rPr>
          <w:rFonts w:ascii="Comic Sans MS" w:hAnsi="Comic Sans MS" w:cs="Comic Sans MS"/>
          <w:sz w:val="22"/>
          <w:szCs w:val="22"/>
          <w:u w:val="single"/>
        </w:rPr>
        <w:tab/>
      </w:r>
    </w:p>
    <w:p w:rsidR="00D74A1B" w:rsidRDefault="00DE0ECC">
      <w:pPr>
        <w:tabs>
          <w:tab w:val="right" w:pos="9071"/>
        </w:tabs>
        <w:autoSpaceDE w:val="0"/>
        <w:rPr>
          <w:rFonts w:ascii="Comic Sans MS" w:hAnsi="Comic Sans MS" w:cs="Comic Sans MS"/>
          <w:sz w:val="22"/>
          <w:szCs w:val="22"/>
          <w:u w:val="single"/>
        </w:rPr>
      </w:pPr>
      <w:r w:rsidRPr="0047798D">
        <w:rPr>
          <w:rFonts w:ascii="Comic Sans MS" w:hAnsi="Comic Sans MS" w:cs="Comic Sans MS"/>
          <w:sz w:val="22"/>
          <w:szCs w:val="22"/>
        </w:rPr>
        <w:t xml:space="preserve">Notfall-Kontakt: _____________________ Notfall-Nr. </w:t>
      </w:r>
      <w:r w:rsidRPr="0047798D">
        <w:rPr>
          <w:rFonts w:ascii="Comic Sans MS" w:hAnsi="Comic Sans MS" w:cs="Comic Sans MS"/>
          <w:sz w:val="22"/>
          <w:szCs w:val="22"/>
          <w:u w:val="single"/>
        </w:rPr>
        <w:tab/>
      </w:r>
    </w:p>
    <w:p w:rsidR="006A5C9D" w:rsidRPr="0047798D" w:rsidRDefault="006A5C9D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6A5C9D">
        <w:rPr>
          <w:rFonts w:ascii="Comic Sans MS" w:hAnsi="Comic Sans MS" w:cs="Comic Sans MS"/>
          <w:sz w:val="22"/>
          <w:szCs w:val="22"/>
        </w:rPr>
        <w:t>E-Mail</w:t>
      </w:r>
      <w:r w:rsidRPr="00AC7A24">
        <w:rPr>
          <w:rFonts w:ascii="Comic Sans MS" w:hAnsi="Comic Sans MS" w:cs="Comic Sans MS"/>
          <w:sz w:val="22"/>
          <w:szCs w:val="22"/>
        </w:rPr>
        <w:t>: ____________________________________________________________</w:t>
      </w:r>
    </w:p>
    <w:p w:rsidR="00D74A1B" w:rsidRPr="0047798D" w:rsidRDefault="00D74A1B">
      <w:pPr>
        <w:tabs>
          <w:tab w:val="right" w:pos="9071"/>
        </w:tabs>
        <w:autoSpaceDE w:val="0"/>
        <w:rPr>
          <w:rFonts w:ascii="Comic Sans MS" w:hAnsi="Comic Sans MS" w:cs="Comic Sans MS"/>
          <w:sz w:val="22"/>
          <w:szCs w:val="22"/>
        </w:rPr>
      </w:pPr>
    </w:p>
    <w:p w:rsidR="00D74A1B" w:rsidRPr="00B97205" w:rsidRDefault="00DE0ECC">
      <w:pPr>
        <w:tabs>
          <w:tab w:val="right" w:pos="9071"/>
        </w:tabs>
        <w:autoSpaceDE w:val="0"/>
        <w:rPr>
          <w:rFonts w:hint="eastAsia"/>
          <w:b/>
          <w:sz w:val="22"/>
          <w:szCs w:val="22"/>
        </w:rPr>
      </w:pPr>
      <w:r w:rsidRPr="00B97205">
        <w:rPr>
          <w:rFonts w:ascii="Comic Sans MS" w:hAnsi="Comic Sans MS" w:cs="Comic Sans MS"/>
          <w:b/>
          <w:sz w:val="22"/>
          <w:szCs w:val="22"/>
        </w:rPr>
        <w:t>Ich melde/Wir melden unser Kind:</w:t>
      </w:r>
    </w:p>
    <w:p w:rsidR="00D74A1B" w:rsidRPr="0047798D" w:rsidRDefault="00DE0ECC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 xml:space="preserve">Name, Vorname des Kindes: </w:t>
      </w:r>
      <w:r w:rsidRPr="0047798D">
        <w:rPr>
          <w:rFonts w:ascii="Comic Sans MS" w:hAnsi="Comic Sans MS" w:cs="Comic Sans MS"/>
          <w:sz w:val="22"/>
          <w:szCs w:val="22"/>
          <w:u w:val="single"/>
        </w:rPr>
        <w:tab/>
      </w:r>
      <w:r w:rsidRPr="0047798D">
        <w:rPr>
          <w:rFonts w:ascii="Comic Sans MS" w:hAnsi="Comic Sans MS" w:cs="Comic Sans MS"/>
          <w:sz w:val="22"/>
          <w:szCs w:val="22"/>
        </w:rPr>
        <w:tab/>
      </w:r>
    </w:p>
    <w:p w:rsidR="00D74A1B" w:rsidRPr="0047798D" w:rsidRDefault="00DE0ECC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 xml:space="preserve">geb. am: </w:t>
      </w:r>
      <w:r w:rsidRPr="0047798D">
        <w:rPr>
          <w:rFonts w:ascii="Comic Sans MS" w:hAnsi="Comic Sans MS" w:cs="Comic Sans MS"/>
          <w:sz w:val="22"/>
          <w:szCs w:val="22"/>
          <w:u w:val="single"/>
        </w:rPr>
        <w:tab/>
      </w:r>
      <w:r w:rsidRPr="0047798D">
        <w:rPr>
          <w:rFonts w:ascii="Comic Sans MS" w:hAnsi="Comic Sans MS" w:cs="Comic Sans MS"/>
          <w:sz w:val="22"/>
          <w:szCs w:val="22"/>
        </w:rPr>
        <w:tab/>
      </w:r>
    </w:p>
    <w:p w:rsidR="00D74A1B" w:rsidRPr="002B5709" w:rsidRDefault="00DE0ECC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 xml:space="preserve">zur Zeit Klasse/Kiga: </w:t>
      </w:r>
      <w:r w:rsidRPr="002B5709">
        <w:rPr>
          <w:rFonts w:ascii="Comic Sans MS" w:hAnsi="Comic Sans MS" w:cs="Comic Sans MS"/>
          <w:sz w:val="22"/>
          <w:szCs w:val="22"/>
          <w:u w:val="single"/>
        </w:rPr>
        <w:tab/>
      </w:r>
      <w:r w:rsidR="006A5C9D" w:rsidRPr="002B5709">
        <w:rPr>
          <w:rFonts w:ascii="Comic Sans MS" w:hAnsi="Comic Sans MS" w:cs="Comic Sans MS"/>
          <w:sz w:val="22"/>
          <w:szCs w:val="22"/>
        </w:rPr>
        <w:t>_</w:t>
      </w:r>
    </w:p>
    <w:p w:rsidR="00BC63B6" w:rsidRPr="002B5709" w:rsidRDefault="00BC63B6">
      <w:pPr>
        <w:tabs>
          <w:tab w:val="right" w:pos="9071"/>
        </w:tabs>
        <w:autoSpaceDE w:val="0"/>
        <w:rPr>
          <w:rFonts w:ascii="Comic Sans MS" w:hAnsi="Comic Sans MS" w:cs="Comic Sans MS"/>
          <w:b/>
          <w:bCs/>
          <w:sz w:val="22"/>
          <w:szCs w:val="22"/>
        </w:rPr>
      </w:pPr>
    </w:p>
    <w:p w:rsidR="00D74A1B" w:rsidRPr="0047798D" w:rsidRDefault="00DE0ECC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b/>
          <w:bCs/>
          <w:sz w:val="22"/>
          <w:szCs w:val="22"/>
        </w:rPr>
        <w:t>verbindlich zum Besuch der Ganztagsschule an der Grundschule Ahrweiler – Aloisiusschule – an.</w:t>
      </w:r>
    </w:p>
    <w:p w:rsidR="00D74A1B" w:rsidRPr="0047798D" w:rsidRDefault="00D74A1B">
      <w:pPr>
        <w:tabs>
          <w:tab w:val="right" w:pos="9071"/>
        </w:tabs>
        <w:autoSpaceDE w:val="0"/>
        <w:rPr>
          <w:rFonts w:ascii="Comic Sans MS" w:hAnsi="Comic Sans MS" w:cs="Comic Sans MS"/>
          <w:sz w:val="22"/>
          <w:szCs w:val="22"/>
        </w:rPr>
      </w:pPr>
    </w:p>
    <w:p w:rsidR="00D74A1B" w:rsidRPr="0047798D" w:rsidRDefault="00DE0ECC">
      <w:pPr>
        <w:tabs>
          <w:tab w:val="right" w:pos="9071"/>
        </w:tabs>
        <w:autoSpaceDE w:val="0"/>
        <w:rPr>
          <w:rFonts w:hint="eastAsia"/>
          <w:sz w:val="22"/>
          <w:szCs w:val="22"/>
        </w:rPr>
      </w:pPr>
      <w:r w:rsidRPr="005D009B">
        <w:rPr>
          <w:rFonts w:ascii="Comic Sans MS" w:hAnsi="Comic Sans MS" w:cs="Comic Sans MS"/>
          <w:b/>
          <w:sz w:val="22"/>
          <w:szCs w:val="22"/>
        </w:rPr>
        <w:t xml:space="preserve">Ich/wir melde/n unser Kind zur Teilnahme am </w:t>
      </w:r>
      <w:r w:rsidRPr="00782043">
        <w:rPr>
          <w:rFonts w:ascii="Comic Sans MS" w:hAnsi="Comic Sans MS" w:cs="Comic Sans MS"/>
          <w:b/>
          <w:sz w:val="22"/>
          <w:szCs w:val="22"/>
          <w:u w:val="single"/>
        </w:rPr>
        <w:t>kostenpflichtigen</w:t>
      </w:r>
      <w:r w:rsidRPr="005D009B">
        <w:rPr>
          <w:rFonts w:ascii="Comic Sans MS" w:hAnsi="Comic Sans MS" w:cs="Comic Sans MS"/>
          <w:b/>
          <w:sz w:val="22"/>
          <w:szCs w:val="22"/>
        </w:rPr>
        <w:t>, warmen Mittagessen</w:t>
      </w:r>
    </w:p>
    <w:p w:rsidR="00D74A1B" w:rsidRPr="0047798D" w:rsidRDefault="00EA641D">
      <w:pPr>
        <w:tabs>
          <w:tab w:val="right" w:pos="9071"/>
        </w:tabs>
        <w:autoSpaceDE w:val="0"/>
        <w:jc w:val="center"/>
        <w:rPr>
          <w:rFonts w:hint="eastAsia"/>
          <w:sz w:val="22"/>
          <w:szCs w:val="22"/>
        </w:rPr>
      </w:pPr>
      <w:sdt>
        <w:sdtPr>
          <w:rPr>
            <w:rFonts w:ascii="Comic Sans MS" w:eastAsia="Comic Sans MS" w:hAnsi="Comic Sans MS" w:cs="Comic Sans MS"/>
            <w:sz w:val="22"/>
            <w:szCs w:val="22"/>
          </w:rPr>
          <w:id w:val="113475797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72617" w:rsidRPr="004779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0ECC" w:rsidRPr="0047798D">
        <w:rPr>
          <w:rFonts w:ascii="Comic Sans MS" w:eastAsia="Comic Sans MS" w:hAnsi="Comic Sans MS" w:cs="Comic Sans MS"/>
          <w:sz w:val="22"/>
          <w:szCs w:val="22"/>
        </w:rPr>
        <w:t xml:space="preserve"> a</w:t>
      </w:r>
      <w:r w:rsidR="00DE0ECC" w:rsidRPr="0047798D">
        <w:rPr>
          <w:rFonts w:ascii="Comic Sans MS" w:eastAsia="Lucida Grande" w:hAnsi="Comic Sans MS" w:cs="Comic Sans MS"/>
          <w:sz w:val="22"/>
          <w:szCs w:val="22"/>
        </w:rPr>
        <w:t>n (</w:t>
      </w:r>
      <w:sdt>
        <w:sdtPr>
          <w:rPr>
            <w:rFonts w:ascii="Comic Sans MS" w:eastAsia="Lucida Grande" w:hAnsi="Comic Sans MS" w:cs="Comic Sans MS"/>
            <w:sz w:val="22"/>
            <w:szCs w:val="22"/>
          </w:rPr>
          <w:id w:val="180850960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72617" w:rsidRPr="004779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0ECC" w:rsidRPr="0047798D">
        <w:rPr>
          <w:rFonts w:ascii="Comic Sans MS" w:eastAsia="Comic Sans MS" w:hAnsi="Comic Sans MS" w:cs="Comic Sans MS"/>
          <w:sz w:val="22"/>
          <w:szCs w:val="22"/>
        </w:rPr>
        <w:t xml:space="preserve"> musl</w:t>
      </w:r>
      <w:r w:rsidR="006E50D0" w:rsidRPr="0047798D">
        <w:rPr>
          <w:rFonts w:ascii="Comic Sans MS" w:eastAsia="Comic Sans MS" w:hAnsi="Comic Sans MS" w:cs="Comic Sans MS"/>
          <w:sz w:val="22"/>
          <w:szCs w:val="22"/>
        </w:rPr>
        <w:t>imisches</w:t>
      </w:r>
      <w:r w:rsidR="00DE0ECC" w:rsidRPr="0047798D">
        <w:rPr>
          <w:rFonts w:ascii="Comic Sans MS" w:eastAsia="Comic Sans MS" w:hAnsi="Comic Sans MS" w:cs="Comic Sans MS"/>
          <w:sz w:val="22"/>
          <w:szCs w:val="22"/>
        </w:rPr>
        <w:t xml:space="preserve"> Essen)</w:t>
      </w:r>
      <w:r w:rsidR="00DE0ECC" w:rsidRPr="0047798D">
        <w:rPr>
          <w:rFonts w:ascii="Comic Sans MS" w:eastAsia="Lucida Grande" w:hAnsi="Comic Sans MS" w:cs="Comic Sans MS"/>
          <w:sz w:val="22"/>
          <w:szCs w:val="22"/>
        </w:rPr>
        <w:t xml:space="preserve">   </w:t>
      </w:r>
      <w:sdt>
        <w:sdtPr>
          <w:rPr>
            <w:rFonts w:ascii="Comic Sans MS" w:eastAsia="Lucida Grande" w:hAnsi="Comic Sans MS" w:cs="Comic Sans MS"/>
            <w:sz w:val="22"/>
            <w:szCs w:val="22"/>
          </w:rPr>
          <w:id w:val="8936961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72617" w:rsidRPr="004779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E0ECC" w:rsidRPr="0047798D">
        <w:rPr>
          <w:rFonts w:ascii="Comic Sans MS" w:eastAsia="Lucida Grande" w:hAnsi="Comic Sans MS" w:cs="Comic Sans MS"/>
          <w:sz w:val="22"/>
          <w:szCs w:val="22"/>
        </w:rPr>
        <w:t xml:space="preserve"> nicht an.</w:t>
      </w:r>
    </w:p>
    <w:p w:rsidR="00D74A1B" w:rsidRPr="0047798D" w:rsidRDefault="00D74A1B">
      <w:pPr>
        <w:tabs>
          <w:tab w:val="right" w:pos="9071"/>
        </w:tabs>
        <w:autoSpaceDE w:val="0"/>
        <w:rPr>
          <w:rFonts w:ascii="Comic Sans MS" w:hAnsi="Comic Sans MS" w:cs="Comic Sans MS"/>
          <w:sz w:val="22"/>
          <w:szCs w:val="22"/>
        </w:rPr>
      </w:pPr>
    </w:p>
    <w:p w:rsidR="00D74A1B" w:rsidRPr="0047798D" w:rsidRDefault="00DE0ECC">
      <w:pPr>
        <w:autoSpaceDE w:val="0"/>
        <w:spacing w:after="12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b/>
          <w:bCs/>
          <w:sz w:val="22"/>
          <w:szCs w:val="22"/>
        </w:rPr>
        <w:t>Ich bin / Wir sind darüber informiert</w:t>
      </w:r>
      <w:r w:rsidRPr="0047798D">
        <w:rPr>
          <w:rFonts w:ascii="Comic Sans MS" w:hAnsi="Comic Sans MS" w:cs="Comic Sans MS"/>
          <w:sz w:val="22"/>
          <w:szCs w:val="22"/>
        </w:rPr>
        <w:t>, dass</w:t>
      </w:r>
    </w:p>
    <w:p w:rsidR="00D74A1B" w:rsidRPr="0047798D" w:rsidRDefault="0047798D" w:rsidP="0047798D">
      <w:pPr>
        <w:pStyle w:val="Textkrper-Zeileneinzug"/>
        <w:ind w:left="0" w:firstLine="0"/>
        <w:rPr>
          <w:rFonts w:ascii="Comic Sans MS" w:hAnsi="Comic Sans MS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 xml:space="preserve">1. </w:t>
      </w:r>
      <w:r w:rsidR="00DE0ECC" w:rsidRPr="0047798D">
        <w:rPr>
          <w:rFonts w:ascii="Comic Sans MS" w:hAnsi="Comic Sans MS" w:cs="Comic Sans MS"/>
          <w:sz w:val="22"/>
          <w:szCs w:val="22"/>
        </w:rPr>
        <w:t>die Anmeldung für ein Schuljahr verbindlich ist,</w:t>
      </w:r>
    </w:p>
    <w:p w:rsidR="00D74A1B" w:rsidRPr="0047798D" w:rsidRDefault="0047798D" w:rsidP="0047798D">
      <w:pPr>
        <w:pStyle w:val="Textkrper-Zeileneinzug"/>
        <w:ind w:left="284" w:hanging="284"/>
        <w:rPr>
          <w:rFonts w:ascii="Comic Sans MS" w:hAnsi="Comic Sans MS" w:cs="Comic Sans MS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>2. d</w:t>
      </w:r>
      <w:r w:rsidR="00DE0ECC" w:rsidRPr="0047798D">
        <w:rPr>
          <w:rFonts w:ascii="Comic Sans MS" w:hAnsi="Comic Sans MS" w:cs="Comic Sans MS"/>
          <w:sz w:val="22"/>
          <w:szCs w:val="22"/>
        </w:rPr>
        <w:t>ie Teilnahme am Ganztags</w:t>
      </w:r>
      <w:r w:rsidRPr="0047798D">
        <w:rPr>
          <w:rFonts w:ascii="Comic Sans MS" w:hAnsi="Comic Sans MS" w:cs="Comic Sans MS"/>
          <w:sz w:val="22"/>
          <w:szCs w:val="22"/>
        </w:rPr>
        <w:t>angebot</w:t>
      </w:r>
      <w:r w:rsidR="00DE0ECC" w:rsidRPr="0047798D">
        <w:rPr>
          <w:rFonts w:ascii="Comic Sans MS" w:hAnsi="Comic Sans MS" w:cs="Comic Sans MS"/>
          <w:sz w:val="22"/>
          <w:szCs w:val="22"/>
        </w:rPr>
        <w:t xml:space="preserve"> (montags bis donnerstags von 08.00 -16.00 Uhr) verpflichtend ist,</w:t>
      </w:r>
    </w:p>
    <w:p w:rsidR="0047798D" w:rsidRPr="0047798D" w:rsidRDefault="0047798D" w:rsidP="0047798D">
      <w:pPr>
        <w:pStyle w:val="Textkrper-Zeileneinzug"/>
        <w:ind w:left="284" w:hanging="284"/>
        <w:rPr>
          <w:rFonts w:ascii="Comic Sans MS" w:hAnsi="Comic Sans MS"/>
          <w:sz w:val="22"/>
          <w:szCs w:val="22"/>
        </w:rPr>
      </w:pPr>
      <w:r w:rsidRPr="0047798D">
        <w:rPr>
          <w:rFonts w:ascii="Comic Sans MS" w:hAnsi="Comic Sans MS"/>
          <w:sz w:val="22"/>
          <w:szCs w:val="22"/>
        </w:rPr>
        <w:t>3. Befreiungen vom Ganztagsangebot für Therapien und Arztbesuche nur nach Vorlage einer Bescheinigung möglich sind,</w:t>
      </w:r>
    </w:p>
    <w:p w:rsidR="0047798D" w:rsidRPr="0047798D" w:rsidRDefault="0047798D" w:rsidP="0047798D">
      <w:pPr>
        <w:pStyle w:val="Textkrper-Zeileneinzug"/>
        <w:ind w:left="284" w:hanging="284"/>
        <w:rPr>
          <w:rFonts w:ascii="Comic Sans MS" w:hAnsi="Comic Sans MS"/>
          <w:sz w:val="22"/>
          <w:szCs w:val="22"/>
        </w:rPr>
      </w:pPr>
      <w:r w:rsidRPr="0047798D">
        <w:rPr>
          <w:rFonts w:ascii="Comic Sans MS" w:hAnsi="Comic Sans MS"/>
          <w:sz w:val="22"/>
          <w:szCs w:val="22"/>
        </w:rPr>
        <w:t xml:space="preserve">4. mein Kind am Tag seines Geburtstages – nach Absprache </w:t>
      </w:r>
      <w:r>
        <w:rPr>
          <w:rFonts w:ascii="Comic Sans MS" w:hAnsi="Comic Sans MS"/>
          <w:sz w:val="22"/>
          <w:szCs w:val="22"/>
        </w:rPr>
        <w:t xml:space="preserve">- </w:t>
      </w:r>
      <w:r w:rsidRPr="0047798D">
        <w:rPr>
          <w:rFonts w:ascii="Comic Sans MS" w:hAnsi="Comic Sans MS"/>
          <w:sz w:val="22"/>
          <w:szCs w:val="22"/>
        </w:rPr>
        <w:t>vom Ganztagsangebot befreit werden kann,</w:t>
      </w:r>
    </w:p>
    <w:p w:rsidR="00D74A1B" w:rsidRPr="0047798D" w:rsidRDefault="0047798D" w:rsidP="0047798D">
      <w:pPr>
        <w:pStyle w:val="Textkrper-Zeileneinzug"/>
        <w:ind w:left="284" w:hanging="284"/>
        <w:rPr>
          <w:rFonts w:ascii="Comic Sans MS" w:hAnsi="Comic Sans MS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>5. d</w:t>
      </w:r>
      <w:r w:rsidR="00DE0ECC" w:rsidRPr="0047798D">
        <w:rPr>
          <w:rFonts w:ascii="Comic Sans MS" w:hAnsi="Comic Sans MS" w:cs="Comic Sans MS"/>
          <w:sz w:val="22"/>
          <w:szCs w:val="22"/>
        </w:rPr>
        <w:t>ie Teilnahme am gemeinsamen Mittagessen (montags bis donnerstags)</w:t>
      </w:r>
      <w:r w:rsidRPr="0047798D">
        <w:rPr>
          <w:rFonts w:ascii="Comic Sans MS" w:hAnsi="Comic Sans MS" w:cs="Comic Sans MS"/>
          <w:sz w:val="22"/>
          <w:szCs w:val="22"/>
        </w:rPr>
        <w:t xml:space="preserve"> </w:t>
      </w:r>
      <w:r w:rsidR="00DE0ECC" w:rsidRPr="0047798D">
        <w:rPr>
          <w:rFonts w:ascii="Comic Sans MS" w:hAnsi="Comic Sans MS" w:cs="Comic Sans MS"/>
          <w:sz w:val="22"/>
          <w:szCs w:val="22"/>
        </w:rPr>
        <w:t xml:space="preserve">als </w:t>
      </w:r>
      <w:r w:rsidRPr="0047798D">
        <w:rPr>
          <w:rFonts w:ascii="Comic Sans MS" w:hAnsi="Comic Sans MS" w:cs="Comic Sans MS"/>
          <w:sz w:val="22"/>
          <w:szCs w:val="22"/>
        </w:rPr>
        <w:t>B</w:t>
      </w:r>
      <w:r w:rsidR="00DE0ECC" w:rsidRPr="0047798D">
        <w:rPr>
          <w:rFonts w:ascii="Comic Sans MS" w:hAnsi="Comic Sans MS" w:cs="Comic Sans MS"/>
          <w:sz w:val="22"/>
          <w:szCs w:val="22"/>
        </w:rPr>
        <w:t>estandteil des pädagogischen Konzeptes der Schule ausdrücklich</w:t>
      </w:r>
      <w:r w:rsidRPr="0047798D">
        <w:rPr>
          <w:rFonts w:ascii="Comic Sans MS" w:hAnsi="Comic Sans MS" w:cs="Comic Sans MS"/>
          <w:sz w:val="22"/>
          <w:szCs w:val="22"/>
        </w:rPr>
        <w:t xml:space="preserve"> </w:t>
      </w:r>
      <w:r w:rsidR="00DE0ECC" w:rsidRPr="0047798D">
        <w:rPr>
          <w:rFonts w:ascii="Comic Sans MS" w:hAnsi="Comic Sans MS" w:cs="Comic Sans MS"/>
          <w:sz w:val="22"/>
          <w:szCs w:val="22"/>
        </w:rPr>
        <w:t>empfohlen wird,</w:t>
      </w:r>
    </w:p>
    <w:p w:rsidR="00D74A1B" w:rsidRPr="0047798D" w:rsidRDefault="0047798D" w:rsidP="0047798D">
      <w:pPr>
        <w:pStyle w:val="Textkrper-Zeileneinzug"/>
        <w:ind w:left="284" w:hanging="284"/>
        <w:rPr>
          <w:rFonts w:ascii="Comic Sans MS" w:hAnsi="Comic Sans MS" w:cs="Comic Sans MS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 xml:space="preserve">6. </w:t>
      </w:r>
      <w:r w:rsidR="00DE0ECC" w:rsidRPr="0047798D">
        <w:rPr>
          <w:rFonts w:ascii="Comic Sans MS" w:hAnsi="Comic Sans MS" w:cs="Comic Sans MS"/>
          <w:sz w:val="22"/>
          <w:szCs w:val="22"/>
        </w:rPr>
        <w:t>jegliche Änderungen persönlicher Daten betreffend, sofort der Schulleitung</w:t>
      </w:r>
      <w:r w:rsidRPr="0047798D">
        <w:rPr>
          <w:rFonts w:ascii="Comic Sans MS" w:hAnsi="Comic Sans MS" w:cs="Comic Sans MS"/>
          <w:sz w:val="22"/>
          <w:szCs w:val="22"/>
        </w:rPr>
        <w:t xml:space="preserve"> gemeldet werden müssen,</w:t>
      </w:r>
    </w:p>
    <w:p w:rsidR="0047798D" w:rsidRPr="0047798D" w:rsidRDefault="0047798D" w:rsidP="0047798D">
      <w:pPr>
        <w:pStyle w:val="Textkrper-Zeileneinzug"/>
        <w:ind w:left="284" w:hanging="284"/>
        <w:rPr>
          <w:rFonts w:ascii="Comic Sans MS" w:hAnsi="Comic Sans MS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</w:rPr>
        <w:t>7. bei grobem Fehlverhalten mein Kind vom Besuch des Ganztagsangebotes ausgeschlossen werden kann.</w:t>
      </w:r>
    </w:p>
    <w:p w:rsidR="00D74A1B" w:rsidRDefault="00D74A1B" w:rsidP="00677307">
      <w:pPr>
        <w:autoSpaceDE w:val="0"/>
        <w:spacing w:after="120"/>
        <w:ind w:left="567" w:hanging="567"/>
        <w:rPr>
          <w:rFonts w:ascii="Comic Sans MS" w:hAnsi="Comic Sans MS" w:cs="Comic Sans MS"/>
          <w:sz w:val="22"/>
          <w:szCs w:val="22"/>
        </w:rPr>
      </w:pPr>
    </w:p>
    <w:p w:rsidR="00D74A1B" w:rsidRPr="0047798D" w:rsidRDefault="00DE0ECC">
      <w:pPr>
        <w:tabs>
          <w:tab w:val="right" w:pos="4813"/>
          <w:tab w:val="left" w:pos="5109"/>
          <w:tab w:val="right" w:pos="9071"/>
        </w:tabs>
        <w:autoSpaceDE w:val="0"/>
        <w:spacing w:after="120"/>
        <w:rPr>
          <w:rFonts w:hint="eastAsia"/>
          <w:sz w:val="22"/>
          <w:szCs w:val="22"/>
        </w:rPr>
      </w:pPr>
      <w:r w:rsidRPr="0047798D">
        <w:rPr>
          <w:rFonts w:ascii="Comic Sans MS" w:hAnsi="Comic Sans MS" w:cs="Comic Sans MS"/>
          <w:sz w:val="22"/>
          <w:szCs w:val="22"/>
          <w:u w:val="single"/>
        </w:rPr>
        <w:tab/>
      </w:r>
      <w:r w:rsidRPr="0047798D">
        <w:rPr>
          <w:rFonts w:ascii="Comic Sans MS" w:hAnsi="Comic Sans MS" w:cs="Comic Sans MS"/>
          <w:sz w:val="22"/>
          <w:szCs w:val="22"/>
        </w:rPr>
        <w:tab/>
      </w:r>
      <w:r w:rsidRPr="0047798D">
        <w:rPr>
          <w:rFonts w:ascii="Comic Sans MS" w:hAnsi="Comic Sans MS" w:cs="Comic Sans MS"/>
          <w:sz w:val="22"/>
          <w:szCs w:val="22"/>
          <w:u w:val="single"/>
        </w:rPr>
        <w:tab/>
      </w:r>
    </w:p>
    <w:p w:rsidR="00D74A1B" w:rsidRPr="00D17D9F" w:rsidRDefault="007767E3">
      <w:pPr>
        <w:tabs>
          <w:tab w:val="right" w:pos="4813"/>
          <w:tab w:val="left" w:pos="5109"/>
          <w:tab w:val="right" w:pos="9071"/>
        </w:tabs>
        <w:autoSpaceDE w:val="0"/>
        <w:spacing w:after="120"/>
        <w:rPr>
          <w:rFonts w:hint="eastAsia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(</w:t>
      </w:r>
      <w:r w:rsidR="00DE0ECC" w:rsidRPr="00D17D9F">
        <w:rPr>
          <w:rFonts w:ascii="Comic Sans MS" w:hAnsi="Comic Sans MS" w:cs="Comic Sans MS"/>
          <w:sz w:val="22"/>
          <w:szCs w:val="22"/>
        </w:rPr>
        <w:t>Datum)</w:t>
      </w:r>
      <w:r w:rsidR="00DE0ECC" w:rsidRPr="00D17D9F">
        <w:rPr>
          <w:rFonts w:ascii="Comic Sans MS" w:hAnsi="Comic Sans MS" w:cs="Comic Sans MS"/>
          <w:sz w:val="22"/>
          <w:szCs w:val="22"/>
        </w:rPr>
        <w:tab/>
      </w:r>
      <w:r w:rsidR="00DE0ECC" w:rsidRPr="00D17D9F">
        <w:rPr>
          <w:rFonts w:ascii="Comic Sans MS" w:hAnsi="Comic Sans MS" w:cs="Comic Sans MS"/>
          <w:sz w:val="22"/>
          <w:szCs w:val="22"/>
        </w:rPr>
        <w:tab/>
        <w:t>(Unterschrift)</w:t>
      </w:r>
    </w:p>
    <w:sectPr w:rsidR="00D74A1B" w:rsidRPr="00D17D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mic Sans MS" w:hAnsi="Comic Sans MS" w:cs="Arial"/>
        <w:i w:val="0"/>
        <w:iCs w:val="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FBC5E42"/>
    <w:multiLevelType w:val="hybridMultilevel"/>
    <w:tmpl w:val="029EA2EC"/>
    <w:lvl w:ilvl="0" w:tplc="57781668">
      <w:start w:val="6"/>
      <w:numFmt w:val="decimal"/>
      <w:lvlText w:val="%1."/>
      <w:lvlJc w:val="left"/>
      <w:pPr>
        <w:ind w:left="720" w:hanging="360"/>
      </w:pPr>
      <w:rPr>
        <w:rFonts w:cs="Comic Sans MS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43EDD"/>
    <w:multiLevelType w:val="hybridMultilevel"/>
    <w:tmpl w:val="FC6ED578"/>
    <w:lvl w:ilvl="0" w:tplc="55CE2D58">
      <w:start w:val="5"/>
      <w:numFmt w:val="decimal"/>
      <w:lvlText w:val="%1."/>
      <w:lvlJc w:val="left"/>
      <w:pPr>
        <w:ind w:left="720" w:hanging="360"/>
      </w:pPr>
      <w:rPr>
        <w:rFonts w:cs="Comic Sans MS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15B60"/>
    <w:multiLevelType w:val="hybridMultilevel"/>
    <w:tmpl w:val="5A3C432E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52FE106A"/>
    <w:multiLevelType w:val="hybridMultilevel"/>
    <w:tmpl w:val="97ECE5E2"/>
    <w:lvl w:ilvl="0" w:tplc="7E285AC4">
      <w:start w:val="5"/>
      <w:numFmt w:val="decimal"/>
      <w:lvlText w:val="%1."/>
      <w:lvlJc w:val="left"/>
      <w:pPr>
        <w:ind w:left="720" w:hanging="360"/>
      </w:pPr>
      <w:rPr>
        <w:rFonts w:cs="Comic Sans MS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4654"/>
    <w:multiLevelType w:val="hybridMultilevel"/>
    <w:tmpl w:val="A768E1D6"/>
    <w:lvl w:ilvl="0" w:tplc="3BD4C75C">
      <w:start w:val="6"/>
      <w:numFmt w:val="decimal"/>
      <w:lvlText w:val="%1."/>
      <w:lvlJc w:val="left"/>
      <w:pPr>
        <w:ind w:left="720" w:hanging="360"/>
      </w:pPr>
      <w:rPr>
        <w:rFonts w:cs="Comic Sans MS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CC"/>
    <w:rsid w:val="000360F7"/>
    <w:rsid w:val="000F6D5B"/>
    <w:rsid w:val="002B5709"/>
    <w:rsid w:val="003D2A4D"/>
    <w:rsid w:val="0047798D"/>
    <w:rsid w:val="004A78F3"/>
    <w:rsid w:val="00524858"/>
    <w:rsid w:val="005D009B"/>
    <w:rsid w:val="006231DF"/>
    <w:rsid w:val="00677307"/>
    <w:rsid w:val="006A4FD8"/>
    <w:rsid w:val="006A5C9D"/>
    <w:rsid w:val="006B53FE"/>
    <w:rsid w:val="006E50D0"/>
    <w:rsid w:val="007767E3"/>
    <w:rsid w:val="00782043"/>
    <w:rsid w:val="00793F68"/>
    <w:rsid w:val="008029B7"/>
    <w:rsid w:val="00872617"/>
    <w:rsid w:val="00A5238A"/>
    <w:rsid w:val="00AC7A24"/>
    <w:rsid w:val="00AE0A1E"/>
    <w:rsid w:val="00B97205"/>
    <w:rsid w:val="00BC63B6"/>
    <w:rsid w:val="00D17D9F"/>
    <w:rsid w:val="00D74A1B"/>
    <w:rsid w:val="00DE0ECC"/>
    <w:rsid w:val="00EA641D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4F557E"/>
  <w15:chartTrackingRefBased/>
  <w15:docId w15:val="{36FF7392-C2B4-4615-B2C6-52A3926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entury Gothic" w:hAnsi="Century Gothic" w:cs="Century Gothic"/>
      <w:b/>
      <w:bCs/>
      <w:sz w:val="18"/>
      <w:szCs w:val="18"/>
    </w:rPr>
  </w:style>
  <w:style w:type="paragraph" w:styleId="berschrift5">
    <w:name w:val="heading 5"/>
    <w:basedOn w:val="Standard"/>
    <w:next w:val="Standard"/>
    <w:qFormat/>
    <w:pPr>
      <w:keepNext/>
      <w:autoSpaceDE w:val="0"/>
      <w:outlineLvl w:val="4"/>
    </w:pPr>
    <w:rPr>
      <w:rFonts w:ascii="Century Gothic" w:hAnsi="Century Gothic" w:cs="Arial"/>
      <w:b/>
      <w:bCs/>
      <w:i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Comic Sans MS" w:hAnsi="Comic Sans MS" w:cs="Arial"/>
      <w:i w:val="0"/>
      <w:iCs w:val="0"/>
      <w:sz w:val="24"/>
      <w:szCs w:val="24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Absatz-Standardschriftart1">
    <w:name w:val="Absatz-Standardschriftart1"/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0">
    <w:name w:val="WW8Num16z0"/>
    <w:rPr>
      <w:rFonts w:ascii="Century Gothic" w:eastAsia="MS Mincho" w:hAnsi="Century Gothic" w:cs="Times New Roman"/>
      <w:sz w:val="20"/>
      <w:szCs w:val="20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eastAsia="MS Mincho" w:hAnsi="Times New Roman" w:cs="Times New Roman"/>
      <w:color w:val="FF000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extkrper-Einzug21">
    <w:name w:val="Textkörper-Einzug 21"/>
    <w:basedOn w:val="Standard"/>
    <w:pPr>
      <w:ind w:left="360"/>
    </w:pPr>
    <w:rPr>
      <w:rFonts w:ascii="Century Gothic" w:hAnsi="Century Gothic" w:cs="Century Gothic"/>
      <w:sz w:val="20"/>
    </w:rPr>
  </w:style>
  <w:style w:type="paragraph" w:styleId="Textkrper-Zeileneinzug">
    <w:name w:val="Body Text Indent"/>
    <w:basedOn w:val="Standard"/>
    <w:pPr>
      <w:ind w:left="1080" w:hanging="360"/>
    </w:pPr>
    <w:rPr>
      <w:rFonts w:ascii="Century Gothic" w:hAnsi="Century Gothic" w:cs="Century Gothic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Textkrper31">
    <w:name w:val="Textkörper 3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  <w:jc w:val="center"/>
    </w:pPr>
    <w:rPr>
      <w:rFonts w:ascii="Century Gothic" w:hAnsi="Century Gothic" w:cs="Century Gothic"/>
      <w:b/>
      <w:bCs/>
      <w:sz w:val="20"/>
      <w:szCs w:val="20"/>
    </w:rPr>
  </w:style>
  <w:style w:type="paragraph" w:customStyle="1" w:styleId="Textkrper21">
    <w:name w:val="Textkörper 21"/>
    <w:basedOn w:val="Standard"/>
    <w:pPr>
      <w:spacing w:line="360" w:lineRule="auto"/>
    </w:pPr>
    <w:rPr>
      <w:rFonts w:ascii="Century Gothic" w:hAnsi="Century Gothic" w:cs="Century Gothic"/>
      <w:b/>
      <w:bCs/>
      <w:sz w:val="20"/>
      <w:szCs w:val="20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61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617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Heike</dc:creator>
  <cp:keywords/>
  <cp:lastModifiedBy>Peters, Heike</cp:lastModifiedBy>
  <cp:revision>19</cp:revision>
  <cp:lastPrinted>2022-02-04T10:20:00Z</cp:lastPrinted>
  <dcterms:created xsi:type="dcterms:W3CDTF">2019-01-10T10:38:00Z</dcterms:created>
  <dcterms:modified xsi:type="dcterms:W3CDTF">2022-02-04T10:20:00Z</dcterms:modified>
</cp:coreProperties>
</file>